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F9" w:rsidRPr="00193031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2EF9" w:rsidRPr="00193031" w:rsidRDefault="00F32EF9" w:rsidP="00F32EF9">
      <w:pPr>
        <w:suppressAutoHyphens/>
        <w:autoSpaceDE w:val="0"/>
        <w:rPr>
          <w:color w:val="000000"/>
          <w:lang w:eastAsia="zh-CN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Pr="00F16E1F" w:rsidRDefault="00F32EF9" w:rsidP="00F32EF9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2EF9" w:rsidRPr="00F16E1F" w:rsidRDefault="00F32EF9" w:rsidP="00F32EF9">
      <w:pPr>
        <w:ind w:left="540" w:hanging="540"/>
        <w:rPr>
          <w:sz w:val="16"/>
          <w:szCs w:val="16"/>
        </w:rPr>
      </w:pP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2EF9" w:rsidRPr="00965D69" w:rsidRDefault="00F32EF9" w:rsidP="00F32EF9">
      <w:pPr>
        <w:jc w:val="both"/>
        <w:rPr>
          <w:sz w:val="22"/>
          <w:szCs w:val="22"/>
        </w:rPr>
      </w:pPr>
    </w:p>
    <w:p w:rsidR="00F32EF9" w:rsidRPr="00965D69" w:rsidRDefault="00F32EF9" w:rsidP="00F32EF9">
      <w:pPr>
        <w:jc w:val="both"/>
        <w:rPr>
          <w:sz w:val="22"/>
          <w:szCs w:val="22"/>
        </w:rPr>
      </w:pPr>
    </w:p>
    <w:p w:rsidR="00F32EF9" w:rsidRPr="00965D69" w:rsidRDefault="00F32EF9" w:rsidP="00F32EF9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>: PN/0</w:t>
      </w:r>
      <w:r>
        <w:rPr>
          <w:b/>
          <w:iCs/>
          <w:sz w:val="22"/>
          <w:szCs w:val="22"/>
        </w:rPr>
        <w:t>1/LAB/2020</w:t>
      </w:r>
    </w:p>
    <w:p w:rsidR="00F32EF9" w:rsidRPr="00965D69" w:rsidRDefault="00F32EF9" w:rsidP="00F32EF9">
      <w:pPr>
        <w:ind w:left="540" w:hanging="540"/>
        <w:jc w:val="center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t>FORMULARZ CENOWY</w:t>
      </w:r>
    </w:p>
    <w:p w:rsidR="00F32EF9" w:rsidRPr="00965D69" w:rsidRDefault="00F32EF9" w:rsidP="00F32EF9">
      <w:pPr>
        <w:jc w:val="both"/>
        <w:rPr>
          <w:sz w:val="22"/>
          <w:szCs w:val="22"/>
        </w:rPr>
      </w:pPr>
    </w:p>
    <w:p w:rsidR="00F32EF9" w:rsidRPr="00B316DC" w:rsidRDefault="00F32EF9" w:rsidP="00F32EF9">
      <w:pPr>
        <w:pStyle w:val="Tekstpodstawowy"/>
        <w:jc w:val="center"/>
        <w:rPr>
          <w:sz w:val="22"/>
          <w:szCs w:val="22"/>
        </w:rPr>
      </w:pPr>
      <w:r w:rsidRPr="00B316DC">
        <w:rPr>
          <w:sz w:val="22"/>
          <w:szCs w:val="22"/>
        </w:rPr>
        <w:t>Postępowanie o udzielenie zamówienia w trybie przetargu nieograniczonego pn.:</w:t>
      </w:r>
    </w:p>
    <w:p w:rsidR="00F32EF9" w:rsidRPr="00F16E1F" w:rsidRDefault="00F32EF9" w:rsidP="00F32EF9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 w:rsidRPr="006B111E">
        <w:t>Dostawa sprzętu komputerowego”</w:t>
      </w: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E3124">
        <w:rPr>
          <w:rFonts w:eastAsiaTheme="minorHAnsi"/>
          <w:b/>
          <w:color w:val="000000"/>
          <w:lang w:eastAsia="en-US"/>
        </w:rPr>
        <w:t xml:space="preserve">CZĘŚĆ I – Dostawa sprzętu komputerowego dla </w:t>
      </w:r>
      <w:proofErr w:type="spellStart"/>
      <w:r>
        <w:rPr>
          <w:rFonts w:eastAsiaTheme="minorHAnsi"/>
          <w:b/>
          <w:color w:val="000000"/>
          <w:lang w:eastAsia="en-US"/>
        </w:rPr>
        <w:t>vn</w:t>
      </w:r>
      <w:r w:rsidRPr="00FE3124">
        <w:rPr>
          <w:rFonts w:eastAsiaTheme="minorHAnsi"/>
          <w:b/>
          <w:color w:val="000000"/>
          <w:lang w:eastAsia="en-US"/>
        </w:rPr>
        <w:t>LAB</w:t>
      </w:r>
      <w:proofErr w:type="spellEnd"/>
    </w:p>
    <w:tbl>
      <w:tblPr>
        <w:tblStyle w:val="Tabela-Siatka2"/>
        <w:tblpPr w:leftFromText="141" w:rightFromText="141" w:vertAnchor="text" w:horzAnchor="page" w:tblpX="980" w:tblpY="326"/>
        <w:tblW w:w="10874" w:type="dxa"/>
        <w:tblLayout w:type="fixed"/>
        <w:tblLook w:val="04A0"/>
      </w:tblPr>
      <w:tblGrid>
        <w:gridCol w:w="675"/>
        <w:gridCol w:w="2127"/>
        <w:gridCol w:w="2541"/>
        <w:gridCol w:w="709"/>
        <w:gridCol w:w="1418"/>
        <w:gridCol w:w="1136"/>
        <w:gridCol w:w="993"/>
        <w:gridCol w:w="1275"/>
      </w:tblGrid>
      <w:tr w:rsidR="00F32EF9" w:rsidRPr="00A93462" w:rsidTr="006C2C34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4753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C84575" w:rsidRDefault="00F32EF9" w:rsidP="004753E1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4B5759" w:rsidRDefault="00F32EF9" w:rsidP="004753E1">
            <w:pPr>
              <w:jc w:val="center"/>
              <w:rPr>
                <w:b/>
              </w:rPr>
            </w:pPr>
            <w:r>
              <w:rPr>
                <w:b/>
              </w:rPr>
              <w:t>Proponowany sprzęt</w:t>
            </w:r>
            <w:r>
              <w:t xml:space="preserve"> </w:t>
            </w:r>
            <w:r w:rsidRPr="004B5759">
              <w:rPr>
                <w:b/>
              </w:rPr>
              <w:t>równoważny</w:t>
            </w:r>
          </w:p>
          <w:p w:rsidR="00F32EF9" w:rsidRPr="00C84575" w:rsidRDefault="00F32EF9" w:rsidP="004753E1">
            <w:pPr>
              <w:jc w:val="center"/>
              <w:rPr>
                <w:b/>
              </w:rPr>
            </w:pPr>
            <w:r w:rsidRPr="004B5759">
              <w:rPr>
                <w:b/>
              </w:rPr>
              <w:t>o nie gorszych parametrach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C84575" w:rsidRDefault="00F32EF9" w:rsidP="004753E1">
            <w:pPr>
              <w:rPr>
                <w:b/>
              </w:rPr>
            </w:pPr>
            <w:r w:rsidRPr="00C84575">
              <w:rPr>
                <w:b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4753E1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C84575" w:rsidRDefault="00F32EF9" w:rsidP="004753E1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4753E1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2EF9" w:rsidRPr="00A93462" w:rsidTr="00820C30">
        <w:trPr>
          <w:trHeight w:val="9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45A07">
              <w:t>Komputer przenośny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rPr>
          <w:trHeight w:val="1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>K</w:t>
            </w:r>
            <w:r>
              <w:t>a</w:t>
            </w:r>
            <w:r w:rsidRPr="00745A07">
              <w:t xml:space="preserve">mera internetowa </w:t>
            </w:r>
            <w:proofErr w:type="spellStart"/>
            <w:r w:rsidRPr="00745A07">
              <w:t>FullHD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>Tablet o przekątnej co najmniej 12,5"</w:t>
            </w:r>
          </w:p>
          <w:p w:rsidR="00F32EF9" w:rsidRPr="00745A07" w:rsidRDefault="00F32EF9" w:rsidP="004753E1">
            <w:pPr>
              <w:rPr>
                <w:highlight w:val="yellow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45A07"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45A07">
              <w:t>Wydajny komputer przenośny do profesjonalnych zastosowań graficznych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  <w:rPr>
                <w:highlight w:val="yellow"/>
              </w:rPr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autoSpaceDE w:val="0"/>
              <w:autoSpaceDN w:val="0"/>
              <w:adjustRightInd w:val="0"/>
            </w:pPr>
            <w:r w:rsidRPr="00745A07">
              <w:t>Wydajny komputer przenośny do profesjonalnych zastosowań graficznych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autoSpaceDE w:val="0"/>
              <w:autoSpaceDN w:val="0"/>
              <w:adjustRightInd w:val="0"/>
            </w:pPr>
            <w:r w:rsidRPr="00745A07">
              <w:t xml:space="preserve">Dysk zewnętrzny 4 Tb, 2.5”, </w:t>
            </w:r>
            <w:proofErr w:type="spellStart"/>
            <w:r w:rsidRPr="00745A07">
              <w:t>USB-c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  <w:p w:rsidR="006C2C34" w:rsidRDefault="006C2C34" w:rsidP="004753E1"/>
          <w:p w:rsidR="006C2C34" w:rsidRPr="00745A07" w:rsidRDefault="006C2C34" w:rsidP="004753E1"/>
        </w:tc>
      </w:tr>
      <w:tr w:rsidR="00F32EF9" w:rsidRPr="00A93462" w:rsidTr="00820C30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autoSpaceDE w:val="0"/>
              <w:autoSpaceDN w:val="0"/>
              <w:adjustRightInd w:val="0"/>
            </w:pPr>
            <w:r w:rsidRPr="00745A07">
              <w:t>Zewnętrzne dyski twarde SB-c 2Tb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  <w:p w:rsidR="006C2C34" w:rsidRDefault="006C2C34" w:rsidP="004753E1"/>
          <w:p w:rsidR="006C2C34" w:rsidRPr="00745A07" w:rsidRDefault="006C2C34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autoSpaceDE w:val="0"/>
              <w:autoSpaceDN w:val="0"/>
              <w:adjustRightInd w:val="0"/>
            </w:pPr>
            <w:r w:rsidRPr="00745A07">
              <w:t xml:space="preserve">Dysk zewnętrzny 4 Tb, 3.5”, </w:t>
            </w:r>
            <w:proofErr w:type="spellStart"/>
            <w:r w:rsidRPr="00745A07">
              <w:t>USB-c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  <w:p w:rsidR="006C2C34" w:rsidRDefault="006C2C34" w:rsidP="004753E1"/>
          <w:p w:rsidR="006C2C34" w:rsidRDefault="006C2C34" w:rsidP="004753E1"/>
          <w:p w:rsidR="006C2C34" w:rsidRPr="00745A07" w:rsidRDefault="006C2C34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 xml:space="preserve">Dysk 1Tb M.2 </w:t>
            </w:r>
            <w:proofErr w:type="spellStart"/>
            <w:r w:rsidRPr="00745A07">
              <w:t>NVMe</w:t>
            </w:r>
            <w:proofErr w:type="spellEnd"/>
            <w:r w:rsidRPr="00745A07">
              <w:t xml:space="preserve"> SSD</w:t>
            </w:r>
          </w:p>
          <w:p w:rsidR="00F32EF9" w:rsidRPr="00745A07" w:rsidRDefault="00F32EF9" w:rsidP="004753E1">
            <w:pPr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autoSpaceDE w:val="0"/>
              <w:autoSpaceDN w:val="0"/>
              <w:adjustRightInd w:val="0"/>
            </w:pPr>
            <w:r w:rsidRPr="00745A07">
              <w:t xml:space="preserve">Kamera internetowa </w:t>
            </w:r>
            <w:proofErr w:type="spellStart"/>
            <w:r w:rsidRPr="00745A07">
              <w:t>Full</w:t>
            </w:r>
            <w:proofErr w:type="spellEnd"/>
            <w:r w:rsidRPr="00745A07">
              <w:t xml:space="preserve"> HD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 xml:space="preserve">Kabel </w:t>
            </w:r>
            <w:proofErr w:type="spellStart"/>
            <w:r w:rsidRPr="00745A07">
              <w:t>HDMI-HDMI</w:t>
            </w:r>
            <w:proofErr w:type="spellEnd"/>
            <w:r w:rsidRPr="00745A07">
              <w:t xml:space="preserve"> 10 metrowy</w:t>
            </w:r>
          </w:p>
          <w:p w:rsidR="00F32EF9" w:rsidRPr="00745A07" w:rsidRDefault="00F32EF9" w:rsidP="004753E1">
            <w:pPr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 xml:space="preserve">Kabel </w:t>
            </w:r>
            <w:proofErr w:type="spellStart"/>
            <w:r w:rsidRPr="00745A07">
              <w:t>HDMI-HDMI</w:t>
            </w:r>
            <w:proofErr w:type="spellEnd"/>
            <w:r w:rsidRPr="00745A07">
              <w:t xml:space="preserve"> 20 metrowy</w:t>
            </w:r>
          </w:p>
          <w:p w:rsidR="00F32EF9" w:rsidRPr="00745A07" w:rsidRDefault="00F32EF9" w:rsidP="004753E1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 xml:space="preserve">Kabel </w:t>
            </w:r>
            <w:proofErr w:type="spellStart"/>
            <w:r w:rsidRPr="00745A07">
              <w:t>HDMI-HDMI</w:t>
            </w:r>
            <w:proofErr w:type="spellEnd"/>
            <w:r w:rsidRPr="00745A07">
              <w:t xml:space="preserve"> 5 metrowy</w:t>
            </w:r>
          </w:p>
          <w:p w:rsidR="00F32EF9" w:rsidRPr="00745A07" w:rsidRDefault="00F32EF9" w:rsidP="004753E1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roofErr w:type="spellStart"/>
            <w:r w:rsidRPr="00745A07">
              <w:t>Switch</w:t>
            </w:r>
            <w:proofErr w:type="spellEnd"/>
            <w:r w:rsidRPr="00745A07">
              <w:t xml:space="preserve"> 1 GB </w:t>
            </w:r>
            <w:r>
              <w:t>5</w:t>
            </w:r>
            <w:r w:rsidRPr="00745A07">
              <w:t xml:space="preserve"> portowy</w:t>
            </w:r>
          </w:p>
          <w:p w:rsidR="00F32EF9" w:rsidRPr="00745A07" w:rsidRDefault="00F32EF9" w:rsidP="004753E1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 xml:space="preserve">Kabel </w:t>
            </w:r>
            <w:proofErr w:type="spellStart"/>
            <w:r w:rsidRPr="00745A07">
              <w:t>USB-microUSB</w:t>
            </w:r>
            <w:proofErr w:type="spellEnd"/>
            <w:r w:rsidRPr="00745A07">
              <w:t xml:space="preserve"> 3 metrowy</w:t>
            </w:r>
          </w:p>
          <w:p w:rsidR="00F32EF9" w:rsidRPr="00745A07" w:rsidRDefault="00F32EF9" w:rsidP="004753E1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 xml:space="preserve">Kabel </w:t>
            </w:r>
            <w:proofErr w:type="spellStart"/>
            <w:r w:rsidRPr="00745A07">
              <w:t>USB-microUSB</w:t>
            </w:r>
            <w:proofErr w:type="spellEnd"/>
            <w:r w:rsidRPr="00745A07">
              <w:t xml:space="preserve"> 2 metrowy</w:t>
            </w:r>
          </w:p>
          <w:p w:rsidR="00F32EF9" w:rsidRPr="00745A07" w:rsidRDefault="00F32EF9" w:rsidP="004753E1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 xml:space="preserve">Kabel </w:t>
            </w:r>
            <w:proofErr w:type="spellStart"/>
            <w:r w:rsidRPr="00745A07">
              <w:t>USB-USB-C</w:t>
            </w:r>
            <w:proofErr w:type="spellEnd"/>
            <w:r w:rsidRPr="00745A07">
              <w:t xml:space="preserve"> 1 metrowy</w:t>
            </w:r>
          </w:p>
          <w:p w:rsidR="00F32EF9" w:rsidRPr="00745A07" w:rsidRDefault="00F32EF9" w:rsidP="004753E1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18.</w:t>
            </w:r>
          </w:p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>Przedłużacz USB 10 metrowy</w:t>
            </w:r>
          </w:p>
          <w:p w:rsidR="00F32EF9" w:rsidRPr="00745A07" w:rsidRDefault="00F32EF9" w:rsidP="004753E1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4753E1"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D43C2" w:rsidRDefault="00F32EF9" w:rsidP="004753E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4753E1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</w:tc>
      </w:tr>
    </w:tbl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/>
    <w:p w:rsidR="00511F4E" w:rsidRDefault="00511F4E" w:rsidP="00511F4E">
      <w:pPr>
        <w:jc w:val="both"/>
      </w:pPr>
      <w:r>
        <w:t xml:space="preserve">                                                                                                ................................,</w:t>
      </w:r>
      <w:proofErr w:type="spellStart"/>
      <w:r>
        <w:t>dn</w:t>
      </w:r>
      <w:proofErr w:type="spellEnd"/>
      <w:r>
        <w:t xml:space="preserve">...........................     </w:t>
      </w:r>
      <w:r>
        <w:tab/>
      </w:r>
      <w:r>
        <w:tab/>
        <w:t xml:space="preserve">                                                                  </w:t>
      </w:r>
    </w:p>
    <w:p w:rsidR="00511F4E" w:rsidRDefault="00511F4E" w:rsidP="00511F4E">
      <w:pPr>
        <w:jc w:val="both"/>
      </w:pPr>
    </w:p>
    <w:p w:rsidR="00511F4E" w:rsidRDefault="00511F4E" w:rsidP="00511F4E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511F4E" w:rsidRPr="00835075" w:rsidRDefault="00511F4E" w:rsidP="00511F4E">
      <w:pPr>
        <w:ind w:left="540" w:hanging="54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bookmarkStart w:id="0" w:name="_GoBack"/>
      <w:bookmarkEnd w:id="0"/>
      <w:r>
        <w:t xml:space="preserve"> </w:t>
      </w:r>
      <w:r>
        <w:rPr>
          <w:sz w:val="16"/>
          <w:szCs w:val="16"/>
        </w:rPr>
        <w:t>Podpis upoważnionego przedstawiciela Wykonawcy</w:t>
      </w:r>
    </w:p>
    <w:p w:rsidR="00511F4E" w:rsidRPr="00F32EF9" w:rsidRDefault="00511F4E" w:rsidP="00511F4E"/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2EF9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2EF9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2EF9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2EF9" w:rsidRDefault="00F32EF9" w:rsidP="0066661B">
      <w:pPr>
        <w:suppressAutoHyphens/>
        <w:autoSpaceDE w:val="0"/>
        <w:rPr>
          <w:b/>
          <w:color w:val="000000"/>
          <w:lang w:eastAsia="zh-CN"/>
        </w:rPr>
      </w:pPr>
    </w:p>
    <w:p w:rsidR="00F32EF9" w:rsidRPr="00193031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lastRenderedPageBreak/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2EF9" w:rsidRPr="00193031" w:rsidRDefault="00F32EF9" w:rsidP="00F32EF9">
      <w:pPr>
        <w:suppressAutoHyphens/>
        <w:autoSpaceDE w:val="0"/>
        <w:rPr>
          <w:color w:val="000000"/>
          <w:lang w:eastAsia="zh-CN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Pr="00F16E1F" w:rsidRDefault="00F32EF9" w:rsidP="00F32EF9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2EF9" w:rsidRPr="00F16E1F" w:rsidRDefault="00F32EF9" w:rsidP="00F32EF9">
      <w:pPr>
        <w:ind w:left="540" w:hanging="540"/>
        <w:rPr>
          <w:sz w:val="16"/>
          <w:szCs w:val="16"/>
        </w:rPr>
      </w:pP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2EF9" w:rsidRPr="00965D69" w:rsidRDefault="00F32EF9" w:rsidP="00F32EF9">
      <w:pPr>
        <w:jc w:val="both"/>
        <w:rPr>
          <w:sz w:val="22"/>
          <w:szCs w:val="22"/>
        </w:rPr>
      </w:pPr>
    </w:p>
    <w:p w:rsidR="00F32EF9" w:rsidRPr="00965D69" w:rsidRDefault="00F32EF9" w:rsidP="00F32EF9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>: PN/0</w:t>
      </w:r>
      <w:r>
        <w:rPr>
          <w:b/>
          <w:iCs/>
          <w:sz w:val="22"/>
          <w:szCs w:val="22"/>
        </w:rPr>
        <w:t>1/LAB/2020</w:t>
      </w:r>
    </w:p>
    <w:p w:rsidR="00F32EF9" w:rsidRPr="00965D69" w:rsidRDefault="00F32EF9" w:rsidP="00F32EF9">
      <w:pPr>
        <w:ind w:left="540" w:hanging="540"/>
        <w:jc w:val="center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t>FORMULARZ CENOWY</w:t>
      </w:r>
    </w:p>
    <w:p w:rsidR="00F32EF9" w:rsidRPr="00965D69" w:rsidRDefault="00F32EF9" w:rsidP="00F32EF9">
      <w:pPr>
        <w:jc w:val="both"/>
        <w:rPr>
          <w:sz w:val="22"/>
          <w:szCs w:val="22"/>
        </w:rPr>
      </w:pPr>
    </w:p>
    <w:p w:rsidR="00F32EF9" w:rsidRPr="00B316DC" w:rsidRDefault="00F32EF9" w:rsidP="00F32EF9">
      <w:pPr>
        <w:pStyle w:val="Tekstpodstawowy"/>
        <w:jc w:val="center"/>
        <w:rPr>
          <w:sz w:val="22"/>
          <w:szCs w:val="22"/>
        </w:rPr>
      </w:pPr>
      <w:r w:rsidRPr="00B316DC">
        <w:rPr>
          <w:sz w:val="22"/>
          <w:szCs w:val="22"/>
        </w:rPr>
        <w:t>Postępowanie o udzielenie zamówienia w trybie przetargu nieograniczonego pn.:</w:t>
      </w:r>
    </w:p>
    <w:p w:rsidR="00F32EF9" w:rsidRPr="00F16E1F" w:rsidRDefault="00F32EF9" w:rsidP="00F32EF9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 w:rsidRPr="006B111E">
        <w:t>Dostawa sprzętu komputerowego”</w:t>
      </w: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Pr="00A93462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  <w:r w:rsidRPr="00B51DFF">
        <w:rPr>
          <w:rFonts w:eastAsiaTheme="minorHAnsi"/>
          <w:b/>
          <w:color w:val="000000"/>
          <w:lang w:eastAsia="en-US"/>
        </w:rPr>
        <w:t xml:space="preserve">CZĘŚĆ II – Dostawa sprzętu komputerowego dla </w:t>
      </w:r>
      <w:proofErr w:type="spellStart"/>
      <w:r>
        <w:rPr>
          <w:rFonts w:eastAsiaTheme="minorHAnsi"/>
          <w:b/>
          <w:color w:val="000000"/>
          <w:lang w:eastAsia="en-US"/>
        </w:rPr>
        <w:t>PWSFTviT</w:t>
      </w:r>
      <w:proofErr w:type="spellEnd"/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tbl>
      <w:tblPr>
        <w:tblStyle w:val="Tabela-Siatka2"/>
        <w:tblW w:w="10916" w:type="dxa"/>
        <w:tblInd w:w="-856" w:type="dxa"/>
        <w:tblLayout w:type="fixed"/>
        <w:tblLook w:val="04A0"/>
      </w:tblPr>
      <w:tblGrid>
        <w:gridCol w:w="709"/>
        <w:gridCol w:w="2068"/>
        <w:gridCol w:w="2609"/>
        <w:gridCol w:w="709"/>
        <w:gridCol w:w="1419"/>
        <w:gridCol w:w="1134"/>
        <w:gridCol w:w="6"/>
        <w:gridCol w:w="986"/>
        <w:gridCol w:w="1276"/>
      </w:tblGrid>
      <w:tr w:rsidR="00F32EF9" w:rsidRPr="00A93462" w:rsidTr="0047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F9" w:rsidRPr="00C84575" w:rsidRDefault="00F32EF9" w:rsidP="004753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4753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Przedmiot zamówienia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4B5759" w:rsidRDefault="00F32EF9" w:rsidP="004753E1">
            <w:pPr>
              <w:jc w:val="center"/>
              <w:rPr>
                <w:b/>
              </w:rPr>
            </w:pPr>
            <w:r>
              <w:rPr>
                <w:b/>
              </w:rPr>
              <w:t>Proponowany sprzęt</w:t>
            </w:r>
            <w:r>
              <w:t xml:space="preserve"> </w:t>
            </w:r>
            <w:r w:rsidRPr="004B5759">
              <w:rPr>
                <w:b/>
              </w:rPr>
              <w:t>równoważny</w:t>
            </w:r>
          </w:p>
          <w:p w:rsidR="00F32EF9" w:rsidRPr="00C84575" w:rsidRDefault="00F32EF9" w:rsidP="004753E1">
            <w:pPr>
              <w:jc w:val="center"/>
              <w:rPr>
                <w:b/>
              </w:rPr>
            </w:pPr>
            <w:r w:rsidRPr="004B5759">
              <w:rPr>
                <w:b/>
              </w:rPr>
              <w:t>o nie gorszych parametrach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47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Ilość</w:t>
            </w:r>
          </w:p>
          <w:p w:rsidR="00F32EF9" w:rsidRPr="00C84575" w:rsidRDefault="00F32EF9" w:rsidP="0047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4753E1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47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F9" w:rsidRPr="00C84575" w:rsidRDefault="00F32EF9" w:rsidP="0047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Podatek VAT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47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</w:t>
            </w:r>
          </w:p>
        </w:tc>
      </w:tr>
      <w:tr w:rsidR="00F32EF9" w:rsidRPr="00A93462" w:rsidTr="004753E1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056DA8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6DA8">
              <w:rPr>
                <w:color w:val="000000"/>
              </w:rPr>
              <w:t>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30" w:rsidRDefault="00820C30" w:rsidP="004753E1"/>
          <w:p w:rsidR="00F32EF9" w:rsidRPr="00056DA8" w:rsidRDefault="00F32EF9" w:rsidP="004753E1">
            <w:r w:rsidRPr="00056DA8">
              <w:t xml:space="preserve">Tablet </w:t>
            </w:r>
            <w:proofErr w:type="spellStart"/>
            <w:r w:rsidRPr="00056DA8">
              <w:t>iOS</w:t>
            </w:r>
            <w:proofErr w:type="spellEnd"/>
          </w:p>
          <w:p w:rsidR="00F32EF9" w:rsidRPr="00643A2E" w:rsidRDefault="00F32EF9" w:rsidP="004753E1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43A2E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43A2E" w:rsidRDefault="00F32EF9" w:rsidP="004753E1">
            <w:pPr>
              <w:jc w:val="center"/>
            </w:pPr>
            <w:r w:rsidRPr="00643A2E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43A2E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43A2E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43A2E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43A2E" w:rsidRDefault="00F32EF9" w:rsidP="004753E1"/>
        </w:tc>
      </w:tr>
      <w:tr w:rsidR="006C2C34" w:rsidRPr="00A93462" w:rsidTr="004753E1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6C2C34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34">
              <w:rPr>
                <w:color w:val="000000"/>
              </w:rPr>
              <w:t>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Default="006C2C34" w:rsidP="004753E1">
            <w:proofErr w:type="spellStart"/>
            <w:r>
              <w:t>iPad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8055EC" w:rsidRDefault="006C2C34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Pr="008055EC" w:rsidRDefault="006C2C34" w:rsidP="004753E1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8055EC" w:rsidRDefault="006C2C34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8055EC" w:rsidRDefault="006C2C34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A93462" w:rsidRDefault="006C2C34" w:rsidP="004753E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Default="006C2C34" w:rsidP="004753E1"/>
          <w:p w:rsidR="006C2C34" w:rsidRDefault="006C2C34" w:rsidP="004753E1"/>
          <w:p w:rsidR="006C2C34" w:rsidRPr="008055EC" w:rsidRDefault="006C2C34" w:rsidP="004753E1"/>
        </w:tc>
      </w:tr>
      <w:tr w:rsidR="00F32EF9" w:rsidRPr="00A93462" w:rsidTr="004753E1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C2C34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34">
              <w:rPr>
                <w:color w:val="000000"/>
              </w:rPr>
              <w:t>3</w:t>
            </w:r>
            <w:r w:rsidR="00F32EF9" w:rsidRPr="006C2C34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rPr>
                <w:highlight w:val="yellow"/>
              </w:rPr>
            </w:pPr>
            <w:r>
              <w:t>Laptop 15,6”</w:t>
            </w:r>
            <w:r w:rsidR="006C2C34">
              <w:t xml:space="preserve"> typ 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8055EC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A93462" w:rsidRDefault="00F32EF9" w:rsidP="004753E1">
            <w:pPr>
              <w:jc w:val="center"/>
              <w:rPr>
                <w:highlight w:val="yellow"/>
              </w:rPr>
            </w:pPr>
            <w:r w:rsidRPr="008055EC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8055EC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8055EC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A93462" w:rsidRDefault="00F32EF9" w:rsidP="004753E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  <w:p w:rsidR="006C2C34" w:rsidRDefault="006C2C34" w:rsidP="004753E1"/>
          <w:p w:rsidR="006C2C34" w:rsidRPr="008055EC" w:rsidRDefault="006C2C34" w:rsidP="004753E1"/>
        </w:tc>
      </w:tr>
      <w:tr w:rsidR="006C2C34" w:rsidRPr="00A93462" w:rsidTr="004753E1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6C2C34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34">
              <w:rPr>
                <w:color w:val="000000"/>
              </w:rPr>
              <w:t>4.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Pr="00056DA8" w:rsidRDefault="006C2C34" w:rsidP="004753E1">
            <w:r>
              <w:t>Laptop 15,6” typ 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Pr="00056DA8" w:rsidRDefault="006C2C34" w:rsidP="004753E1">
            <w:pPr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056DA8" w:rsidRDefault="006C2C34" w:rsidP="004753E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4753E1"/>
        </w:tc>
      </w:tr>
      <w:tr w:rsidR="006C2C34" w:rsidRPr="00A93462" w:rsidTr="004753E1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6C2C34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34">
              <w:rPr>
                <w:color w:val="000000"/>
              </w:rPr>
              <w:t>5.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Pr="00056DA8" w:rsidRDefault="006C2C34" w:rsidP="004753E1">
            <w:r>
              <w:t>Karta sieciowa USB 3.0 port rj-45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Pr="00056DA8" w:rsidRDefault="006C2C34" w:rsidP="004753E1">
            <w:pPr>
              <w:jc w:val="center"/>
            </w:pPr>
            <w: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056DA8" w:rsidRDefault="006C2C34" w:rsidP="006C2C34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4753E1"/>
        </w:tc>
      </w:tr>
      <w:tr w:rsidR="00F32EF9" w:rsidRPr="00A93462" w:rsidTr="004753E1">
        <w:trPr>
          <w:trHeight w:val="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056DA8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rPr>
                <w:highlight w:val="yellow"/>
              </w:rPr>
            </w:pPr>
            <w:r w:rsidRPr="00056DA8">
              <w:t>Urządzenie wielofunkcyjne kolorowe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  <w:rPr>
                <w:highlight w:val="yellow"/>
              </w:rPr>
            </w:pPr>
            <w:r w:rsidRPr="00056DA8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056DA8" w:rsidRDefault="00F32EF9" w:rsidP="004753E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</w:tr>
      <w:tr w:rsidR="00F32EF9" w:rsidRPr="00A93462" w:rsidTr="004753E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A4EFF" w:rsidRDefault="004753E1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rPr>
                <w:highlight w:val="yellow"/>
              </w:rPr>
            </w:pPr>
            <w:r w:rsidRPr="00056DA8">
              <w:t>Płyta główna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  <w:rPr>
                <w:highlight w:val="yellow"/>
              </w:rPr>
            </w:pPr>
            <w:r w:rsidRPr="00056DA8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056DA8" w:rsidRDefault="00F32EF9" w:rsidP="004753E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  <w:p w:rsidR="006C2C34" w:rsidRDefault="006C2C34" w:rsidP="004753E1"/>
          <w:p w:rsidR="006C2C34" w:rsidRPr="00056DA8" w:rsidRDefault="006C2C34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32EF9" w:rsidRPr="006A4EFF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rPr>
                <w:highlight w:val="yellow"/>
              </w:rPr>
            </w:pPr>
            <w:r w:rsidRPr="00056DA8">
              <w:t>Procesor z chłodzeniem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4753E1">
            <w:pPr>
              <w:jc w:val="center"/>
            </w:pPr>
            <w:r w:rsidRPr="006A4EFF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A4EFF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EF9" w:rsidRPr="006A4EFF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rPr>
                <w:highlight w:val="yellow"/>
              </w:rPr>
            </w:pPr>
            <w:r w:rsidRPr="00056DA8">
              <w:t>Pamięć do komputera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4753E1">
            <w:pPr>
              <w:jc w:val="center"/>
            </w:pPr>
            <w:r w:rsidRPr="006A4EFF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A4EFF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32EF9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4753E1" w:rsidRDefault="00F32EF9" w:rsidP="004753E1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Monitor 27” typ 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  <w:rPr>
                <w:highlight w:val="yellow"/>
              </w:rPr>
            </w:pPr>
            <w:r w:rsidRPr="00056DA8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EF9" w:rsidRPr="006A4EFF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rPr>
                <w:highlight w:val="yellow"/>
              </w:rPr>
            </w:pPr>
            <w:r w:rsidRPr="00056DA8">
              <w:t>Monitor 27” typ 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EE43F8" w:rsidRDefault="00F32EF9" w:rsidP="004753E1">
            <w:pPr>
              <w:jc w:val="center"/>
            </w:pPr>
            <w:r w:rsidRPr="00EE43F8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EE43F8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>
            <w:pPr>
              <w:rPr>
                <w:highlight w:val="yellow"/>
              </w:rPr>
            </w:pPr>
          </w:p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EF9" w:rsidRPr="006A4EFF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EE43F8" w:rsidRDefault="00F32EF9" w:rsidP="004753E1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Dysk twardy SSD 480 GB, 2.5”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  <w:rPr>
                <w:highlight w:val="yellow"/>
              </w:rPr>
            </w:pPr>
            <w:r w:rsidRPr="00056DA8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4EFF">
              <w:rPr>
                <w:color w:val="000000"/>
              </w:rPr>
              <w:t>1</w:t>
            </w:r>
            <w:r w:rsidR="006C2C34">
              <w:rPr>
                <w:color w:val="000000"/>
              </w:rPr>
              <w:t>3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 xml:space="preserve">Dysk </w:t>
            </w:r>
            <w:r>
              <w:rPr>
                <w:sz w:val="22"/>
                <w:szCs w:val="22"/>
              </w:rPr>
              <w:t>zewnętrzny 2 TB 2,5”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Default="00B937AA" w:rsidP="004753E1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Default="00F32EF9" w:rsidP="004753E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</w:tc>
      </w:tr>
      <w:tr w:rsidR="00B937AA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A" w:rsidRPr="006A4EFF" w:rsidRDefault="00B937AA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A" w:rsidRPr="00056DA8" w:rsidRDefault="00C22586" w:rsidP="004753E1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zewnętrzny 1 TB 2,5”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A" w:rsidRPr="00056DA8" w:rsidRDefault="00B937AA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A" w:rsidRPr="00056DA8" w:rsidRDefault="00C22586" w:rsidP="004753E1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A" w:rsidRPr="00056DA8" w:rsidRDefault="00B937AA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A" w:rsidRPr="00056DA8" w:rsidRDefault="00B937AA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A" w:rsidRPr="00056DA8" w:rsidRDefault="00B937AA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A" w:rsidRPr="00056DA8" w:rsidRDefault="00B937AA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4EFF">
              <w:rPr>
                <w:color w:val="000000"/>
              </w:rPr>
              <w:t>1</w:t>
            </w:r>
            <w:r w:rsidR="00B937AA">
              <w:rPr>
                <w:color w:val="000000"/>
              </w:rPr>
              <w:t>5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Głośniki komputerowe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</w:pPr>
            <w:r w:rsidRPr="00056DA8"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EF9" w:rsidRPr="006A4EFF" w:rsidRDefault="00F32EF9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4EFF">
              <w:rPr>
                <w:color w:val="000000"/>
              </w:rPr>
              <w:t>1</w:t>
            </w:r>
            <w:r w:rsidR="00B937AA">
              <w:rPr>
                <w:color w:val="000000"/>
              </w:rPr>
              <w:t>6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6C2C34" w:rsidP="004753E1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 i</w:t>
            </w:r>
            <w:r w:rsidR="00F32EF9" w:rsidRPr="00056DA8">
              <w:rPr>
                <w:sz w:val="22"/>
                <w:szCs w:val="22"/>
              </w:rPr>
              <w:t>nternetowa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</w:pPr>
            <w:r w:rsidRPr="00056DA8">
              <w:t>2</w:t>
            </w:r>
            <w:r w:rsidR="004753E1"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Default="00F32EF9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6A4EFF">
              <w:rPr>
                <w:color w:val="000000"/>
              </w:rPr>
              <w:t>1</w:t>
            </w:r>
            <w:r w:rsidR="00B937AA">
              <w:rPr>
                <w:color w:val="000000"/>
              </w:rPr>
              <w:t>7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Słuchawki z mikrofonem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</w:pPr>
            <w:r w:rsidRPr="00056DA8">
              <w:t>2</w:t>
            </w:r>
            <w:r w:rsidR="004753E1"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C2C34" w:rsidRDefault="00422243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37AA">
              <w:rPr>
                <w:color w:val="000000"/>
              </w:rPr>
              <w:t>8</w:t>
            </w:r>
            <w:r w:rsidR="00F32EF9" w:rsidRPr="006C2C34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C2C34" w:rsidRDefault="00F32EF9" w:rsidP="004753E1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6C2C34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Myszki przewodowe laserowe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C2C34" w:rsidRDefault="00422243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37AA">
              <w:rPr>
                <w:color w:val="000000"/>
              </w:rPr>
              <w:t>9</w:t>
            </w:r>
            <w:r w:rsidR="00F32EF9" w:rsidRPr="006C2C34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C2C34" w:rsidRDefault="00F32EF9" w:rsidP="004753E1">
            <w:pPr>
              <w:pStyle w:val="Domylnie"/>
              <w:tabs>
                <w:tab w:val="left" w:pos="297"/>
              </w:tabs>
              <w:ind w:right="-3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6C2C34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Kabel/przedłużacz mini </w:t>
            </w:r>
            <w:proofErr w:type="spellStart"/>
            <w:r w:rsidRPr="006C2C34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jack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Default="00F32EF9" w:rsidP="004753E1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</w:tr>
      <w:tr w:rsidR="00222AA7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6C2C34" w:rsidRDefault="00B937AA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22AA7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6C2C34" w:rsidRDefault="00222AA7" w:rsidP="004753E1">
            <w:pPr>
              <w:pStyle w:val="Domylnie"/>
              <w:tabs>
                <w:tab w:val="left" w:pos="297"/>
              </w:tabs>
              <w:ind w:right="-3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Dyski SSD 250 GB SATA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Default="00222AA7" w:rsidP="004753E1">
            <w:pPr>
              <w:jc w:val="center"/>
            </w:pPr>
            <w: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056DA8" w:rsidRDefault="00222AA7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4753E1"/>
        </w:tc>
      </w:tr>
      <w:tr w:rsidR="00222AA7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6C2C34" w:rsidRDefault="00222AA7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937A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6C2C34" w:rsidRDefault="00222AA7" w:rsidP="004753E1">
            <w:pPr>
              <w:pStyle w:val="Domylnie"/>
              <w:tabs>
                <w:tab w:val="left" w:pos="297"/>
              </w:tabs>
              <w:ind w:right="-3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Czytnik kart XQD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Default="00222AA7" w:rsidP="004753E1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056DA8" w:rsidRDefault="00222AA7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4753E1"/>
        </w:tc>
      </w:tr>
      <w:tr w:rsidR="004753E1" w:rsidRPr="004753E1" w:rsidTr="0047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Default="004753E1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pStyle w:val="Domylnie"/>
              <w:tabs>
                <w:tab w:val="left" w:pos="297"/>
              </w:tabs>
              <w:ind w:right="-3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CB2ABE">
              <w:rPr>
                <w:rFonts w:eastAsia="Times New Roman" w:cs="Times New Roman"/>
                <w:sz w:val="22"/>
                <w:szCs w:val="22"/>
                <w:shd w:val="clear" w:color="auto" w:fill="FFFFFF"/>
                <w:lang w:val="en-US"/>
              </w:rPr>
              <w:t>Kabel</w:t>
            </w:r>
            <w:proofErr w:type="spellEnd"/>
            <w:r w:rsidRPr="00CB2ABE">
              <w:rPr>
                <w:rFonts w:eastAsia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USB Apple Lightning - USB-C, 1m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4753E1" w:rsidRDefault="004753E1" w:rsidP="004753E1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jc w:val="center"/>
            </w:pPr>
            <w:r w:rsidRPr="00CB2ABE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4753E1" w:rsidRDefault="004753E1" w:rsidP="004753E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4753E1" w:rsidRDefault="004753E1" w:rsidP="004753E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4753E1" w:rsidRDefault="004753E1" w:rsidP="004753E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4753E1" w:rsidRDefault="004753E1" w:rsidP="004753E1">
            <w:pPr>
              <w:rPr>
                <w:lang w:val="en-US"/>
              </w:rPr>
            </w:pPr>
          </w:p>
        </w:tc>
      </w:tr>
      <w:tr w:rsidR="004753E1" w:rsidRPr="00A93462" w:rsidTr="0047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4753E1" w:rsidRDefault="004753E1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pStyle w:val="Domylnie"/>
              <w:tabs>
                <w:tab w:val="left" w:pos="297"/>
              </w:tabs>
              <w:ind w:right="-3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CB2ABE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Thunderbolt</w:t>
            </w:r>
            <w:proofErr w:type="spellEnd"/>
            <w:r w:rsidRPr="00CB2ABE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jc w:val="center"/>
            </w:pPr>
            <w:r w:rsidRPr="00CB2ABE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</w:tr>
      <w:tr w:rsidR="004753E1" w:rsidRPr="00A93462" w:rsidTr="0047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Default="004753E1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pStyle w:val="Domylnie"/>
              <w:tabs>
                <w:tab w:val="left" w:pos="297"/>
              </w:tabs>
              <w:ind w:right="-3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CB2ABE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Thunderbolt</w:t>
            </w:r>
            <w:proofErr w:type="spellEnd"/>
            <w:r w:rsidRPr="00CB2ABE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jc w:val="center"/>
            </w:pPr>
            <w:r w:rsidRPr="00CB2ABE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</w:tr>
      <w:tr w:rsidR="004753E1" w:rsidRPr="00A93462" w:rsidTr="0047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Default="004753E1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pStyle w:val="Domylnie"/>
              <w:tabs>
                <w:tab w:val="left" w:pos="297"/>
              </w:tabs>
              <w:ind w:right="-3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CB2ABE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Słuchawki nauszne przewodowe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jc w:val="center"/>
            </w:pPr>
            <w:r w:rsidRPr="00CB2ABE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</w:tr>
      <w:tr w:rsidR="004753E1" w:rsidRPr="004753E1" w:rsidTr="0047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Default="004753E1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pStyle w:val="Nagwek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GB"/>
              </w:rPr>
            </w:pPr>
            <w:proofErr w:type="spellStart"/>
            <w:r w:rsidRPr="00CB2ABE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Mysz</w:t>
            </w:r>
            <w:proofErr w:type="spellEnd"/>
            <w:r w:rsidRPr="00CB2ABE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Logitech M705 </w:t>
            </w:r>
            <w:proofErr w:type="spellStart"/>
            <w:r w:rsidRPr="00CB2ABE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MarathonWi</w:t>
            </w:r>
            <w:r w:rsidR="001D6019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r</w:t>
            </w:r>
            <w:r w:rsidRPr="00CB2ABE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eless</w:t>
            </w:r>
            <w:proofErr w:type="spellEnd"/>
            <w:r w:rsidRPr="00CB2ABE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Mouse 910-001949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4753E1" w:rsidRDefault="004753E1" w:rsidP="004753E1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jc w:val="center"/>
            </w:pPr>
            <w:r w:rsidRPr="00CB2ABE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4753E1" w:rsidRDefault="004753E1" w:rsidP="004753E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4753E1" w:rsidRDefault="004753E1" w:rsidP="004753E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4753E1" w:rsidRDefault="004753E1" w:rsidP="004753E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4753E1" w:rsidRDefault="004753E1" w:rsidP="004753E1">
            <w:pPr>
              <w:rPr>
                <w:lang w:val="en-US"/>
              </w:rPr>
            </w:pPr>
          </w:p>
        </w:tc>
      </w:tr>
      <w:tr w:rsidR="004753E1" w:rsidRPr="00A93462" w:rsidTr="0066661B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4753E1" w:rsidRDefault="004753E1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pStyle w:val="Domylnie"/>
              <w:tabs>
                <w:tab w:val="left" w:pos="297"/>
              </w:tabs>
              <w:ind w:right="-3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CB2ABE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Mysz </w:t>
            </w:r>
            <w:proofErr w:type="spellStart"/>
            <w:r w:rsidRPr="00CB2ABE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Logitech</w:t>
            </w:r>
            <w:proofErr w:type="spellEnd"/>
            <w:r w:rsidRPr="00CB2ABE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 MX </w:t>
            </w:r>
            <w:proofErr w:type="spellStart"/>
            <w:r w:rsidRPr="00CB2ABE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Vertical</w:t>
            </w:r>
            <w:proofErr w:type="spellEnd"/>
            <w:r w:rsidRPr="00CB2ABE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 (910-005448)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jc w:val="center"/>
            </w:pPr>
            <w:r w:rsidRPr="00CB2ABE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</w:tr>
      <w:tr w:rsidR="004753E1" w:rsidRPr="00A93462" w:rsidTr="0066661B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Default="004753E1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CB2ABE" w:rsidRDefault="004753E1" w:rsidP="004753E1">
            <w:pPr>
              <w:pStyle w:val="Domylnie"/>
              <w:tabs>
                <w:tab w:val="left" w:pos="297"/>
              </w:tabs>
              <w:ind w:right="-3"/>
              <w:rPr>
                <w:rFonts w:cs="Times New Roman"/>
                <w:bCs/>
                <w:sz w:val="22"/>
                <w:szCs w:val="22"/>
                <w:shd w:val="clear" w:color="auto" w:fill="FFFFFF"/>
              </w:rPr>
            </w:pPr>
            <w:r w:rsidRPr="00CB2ABE">
              <w:rPr>
                <w:rFonts w:cs="Times New Roman"/>
                <w:bCs/>
                <w:sz w:val="22"/>
                <w:szCs w:val="22"/>
              </w:rPr>
              <w:t xml:space="preserve">Dyski przenośne WD </w:t>
            </w:r>
            <w:proofErr w:type="spellStart"/>
            <w:r w:rsidRPr="00CB2ABE">
              <w:rPr>
                <w:rFonts w:cs="Times New Roman"/>
                <w:bCs/>
                <w:sz w:val="22"/>
                <w:szCs w:val="22"/>
              </w:rPr>
              <w:t>Elements</w:t>
            </w:r>
            <w:proofErr w:type="spellEnd"/>
            <w:r w:rsidRPr="00CB2ABE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B2ABE">
              <w:rPr>
                <w:rFonts w:cs="Times New Roman"/>
                <w:bCs/>
                <w:sz w:val="22"/>
                <w:szCs w:val="22"/>
              </w:rPr>
              <w:br/>
              <w:t>2 TB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jc w:val="center"/>
            </w:pPr>
            <w:r w:rsidRPr="00CB2ABE"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</w:tr>
      <w:tr w:rsidR="00F32EF9" w:rsidRPr="00A93462" w:rsidTr="004753E1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4753E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4753E1">
            <w:pPr>
              <w:jc w:val="right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4753E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  <w:p w:rsidR="00F32EF9" w:rsidRPr="00056DA8" w:rsidRDefault="00F32EF9" w:rsidP="004753E1"/>
        </w:tc>
      </w:tr>
    </w:tbl>
    <w:p w:rsidR="00F32EF9" w:rsidRDefault="00F32EF9" w:rsidP="00F32EF9">
      <w:pPr>
        <w:jc w:val="both"/>
      </w:pPr>
    </w:p>
    <w:p w:rsidR="00511F4E" w:rsidRDefault="00511F4E" w:rsidP="00F32EF9">
      <w:pPr>
        <w:jc w:val="both"/>
      </w:pPr>
      <w:r>
        <w:t xml:space="preserve">                                                                                             ..</w:t>
      </w:r>
      <w:r w:rsidR="00F32EF9">
        <w:t>...</w:t>
      </w:r>
      <w:r>
        <w:t>...........................,</w:t>
      </w:r>
      <w:proofErr w:type="spellStart"/>
      <w:r>
        <w:t>dn</w:t>
      </w:r>
      <w:proofErr w:type="spellEnd"/>
      <w:r>
        <w:t>.</w:t>
      </w:r>
      <w:r w:rsidR="00F32EF9">
        <w:t xml:space="preserve">..........................     </w:t>
      </w:r>
      <w:r w:rsidR="00F32EF9">
        <w:tab/>
      </w:r>
      <w:r w:rsidR="00F32EF9">
        <w:tab/>
      </w:r>
      <w:r>
        <w:t xml:space="preserve">                                                                  </w:t>
      </w:r>
    </w:p>
    <w:p w:rsidR="00F32EF9" w:rsidRPr="004753E1" w:rsidRDefault="00511F4E" w:rsidP="00F32EF9">
      <w:pPr>
        <w:jc w:val="both"/>
        <w:rPr>
          <w:b/>
          <w:bCs/>
          <w:sz w:val="2"/>
          <w:szCs w:val="2"/>
        </w:rPr>
      </w:pPr>
      <w:r>
        <w:t xml:space="preserve">                                                                                            </w:t>
      </w:r>
      <w:r w:rsidR="00F32EF9">
        <w:t xml:space="preserve">...................................................................         </w:t>
      </w:r>
      <w:r w:rsidR="00F32EF9">
        <w:tab/>
      </w:r>
      <w:r w:rsidR="00F32EF9">
        <w:tab/>
      </w:r>
      <w:r w:rsidR="00F32EF9">
        <w:tab/>
      </w:r>
      <w:r w:rsidR="00F32EF9">
        <w:tab/>
      </w:r>
      <w:r w:rsidR="00F32EF9">
        <w:tab/>
        <w:t xml:space="preserve">           </w:t>
      </w:r>
    </w:p>
    <w:p w:rsidR="007B124F" w:rsidRPr="00F32EF9" w:rsidRDefault="00511F4E" w:rsidP="001D6019">
      <w:pPr>
        <w:ind w:left="540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32EF9">
        <w:t xml:space="preserve"> </w:t>
      </w:r>
      <w:r w:rsidR="00F32EF9">
        <w:rPr>
          <w:sz w:val="16"/>
          <w:szCs w:val="16"/>
        </w:rPr>
        <w:t>Podpis upoważnionego przedstawiciela Wykonawcy</w:t>
      </w:r>
    </w:p>
    <w:sectPr w:rsidR="007B124F" w:rsidRPr="00F32EF9" w:rsidSect="000D2146">
      <w:headerReference w:type="default" r:id="rId8"/>
      <w:footerReference w:type="default" r:id="rId9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1B" w:rsidRDefault="0066661B" w:rsidP="007F0C45">
      <w:r>
        <w:separator/>
      </w:r>
    </w:p>
  </w:endnote>
  <w:endnote w:type="continuationSeparator" w:id="0">
    <w:p w:rsidR="0066661B" w:rsidRDefault="0066661B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1B" w:rsidRDefault="0066661B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37EC1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A37EC1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66661B" w:rsidRPr="00CA67FF" w:rsidRDefault="0066661B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1B" w:rsidRDefault="0066661B" w:rsidP="007F0C45">
      <w:r>
        <w:separator/>
      </w:r>
    </w:p>
  </w:footnote>
  <w:footnote w:type="continuationSeparator" w:id="0">
    <w:p w:rsidR="0066661B" w:rsidRDefault="0066661B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1B" w:rsidRDefault="0066661B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A35C21"/>
    <w:multiLevelType w:val="hybridMultilevel"/>
    <w:tmpl w:val="3B405944"/>
    <w:lvl w:ilvl="0" w:tplc="F0B86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7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6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AB30A6"/>
    <w:multiLevelType w:val="hybridMultilevel"/>
    <w:tmpl w:val="0F6C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3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45"/>
  </w:num>
  <w:num w:numId="3">
    <w:abstractNumId w:val="49"/>
  </w:num>
  <w:num w:numId="4">
    <w:abstractNumId w:val="35"/>
  </w:num>
  <w:num w:numId="5">
    <w:abstractNumId w:val="32"/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2"/>
  </w:num>
  <w:num w:numId="11">
    <w:abstractNumId w:val="62"/>
  </w:num>
  <w:num w:numId="12">
    <w:abstractNumId w:val="30"/>
  </w:num>
  <w:num w:numId="13">
    <w:abstractNumId w:val="25"/>
  </w:num>
  <w:num w:numId="14">
    <w:abstractNumId w:val="34"/>
  </w:num>
  <w:num w:numId="15">
    <w:abstractNumId w:val="26"/>
  </w:num>
  <w:num w:numId="16">
    <w:abstractNumId w:val="39"/>
  </w:num>
  <w:num w:numId="17">
    <w:abstractNumId w:val="28"/>
  </w:num>
  <w:num w:numId="18">
    <w:abstractNumId w:val="31"/>
  </w:num>
  <w:num w:numId="19">
    <w:abstractNumId w:val="50"/>
  </w:num>
  <w:num w:numId="20">
    <w:abstractNumId w:val="33"/>
  </w:num>
  <w:num w:numId="21">
    <w:abstractNumId w:val="22"/>
  </w:num>
  <w:num w:numId="22">
    <w:abstractNumId w:val="40"/>
  </w:num>
  <w:num w:numId="23">
    <w:abstractNumId w:val="38"/>
  </w:num>
  <w:num w:numId="24">
    <w:abstractNumId w:val="47"/>
  </w:num>
  <w:num w:numId="25">
    <w:abstractNumId w:val="55"/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4"/>
  </w:num>
  <w:num w:numId="31">
    <w:abstractNumId w:val="41"/>
  </w:num>
  <w:num w:numId="32">
    <w:abstractNumId w:val="58"/>
  </w:num>
  <w:num w:numId="33">
    <w:abstractNumId w:val="64"/>
  </w:num>
  <w:num w:numId="34">
    <w:abstractNumId w:val="36"/>
  </w:num>
  <w:num w:numId="35">
    <w:abstractNumId w:val="48"/>
  </w:num>
  <w:num w:numId="36">
    <w:abstractNumId w:val="60"/>
  </w:num>
  <w:num w:numId="37">
    <w:abstractNumId w:val="61"/>
  </w:num>
  <w:num w:numId="38">
    <w:abstractNumId w:val="37"/>
  </w:num>
  <w:num w:numId="39">
    <w:abstractNumId w:val="57"/>
  </w:num>
  <w:num w:numId="40">
    <w:abstractNumId w:val="43"/>
  </w:num>
  <w:num w:numId="41">
    <w:abstractNumId w:val="5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A35AA"/>
    <w:rsid w:val="0000039B"/>
    <w:rsid w:val="00006B95"/>
    <w:rsid w:val="00006E85"/>
    <w:rsid w:val="000100A8"/>
    <w:rsid w:val="000129A5"/>
    <w:rsid w:val="00014B59"/>
    <w:rsid w:val="00015EF6"/>
    <w:rsid w:val="000201D9"/>
    <w:rsid w:val="00020A23"/>
    <w:rsid w:val="00021398"/>
    <w:rsid w:val="0002283B"/>
    <w:rsid w:val="00022885"/>
    <w:rsid w:val="000239A5"/>
    <w:rsid w:val="00025585"/>
    <w:rsid w:val="00027448"/>
    <w:rsid w:val="00031CC0"/>
    <w:rsid w:val="00031DCA"/>
    <w:rsid w:val="000439CC"/>
    <w:rsid w:val="00046810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E6143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F83"/>
    <w:rsid w:val="001966D5"/>
    <w:rsid w:val="001A21A6"/>
    <w:rsid w:val="001A65B2"/>
    <w:rsid w:val="001A7DC4"/>
    <w:rsid w:val="001C4518"/>
    <w:rsid w:val="001C4BBA"/>
    <w:rsid w:val="001C5848"/>
    <w:rsid w:val="001C6170"/>
    <w:rsid w:val="001D6019"/>
    <w:rsid w:val="001F10CA"/>
    <w:rsid w:val="001F4E99"/>
    <w:rsid w:val="001F7097"/>
    <w:rsid w:val="0020517D"/>
    <w:rsid w:val="00210475"/>
    <w:rsid w:val="00211276"/>
    <w:rsid w:val="00211CC8"/>
    <w:rsid w:val="002221E0"/>
    <w:rsid w:val="00222AA7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5E79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10E8B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836D0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2243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753E1"/>
    <w:rsid w:val="00481275"/>
    <w:rsid w:val="00486B5F"/>
    <w:rsid w:val="00487C99"/>
    <w:rsid w:val="004901E6"/>
    <w:rsid w:val="00491D8B"/>
    <w:rsid w:val="00492FF8"/>
    <w:rsid w:val="00493AF6"/>
    <w:rsid w:val="004A0C5F"/>
    <w:rsid w:val="004C4917"/>
    <w:rsid w:val="004D0E6F"/>
    <w:rsid w:val="004D7089"/>
    <w:rsid w:val="004F5DEA"/>
    <w:rsid w:val="00511F4E"/>
    <w:rsid w:val="005124CA"/>
    <w:rsid w:val="0051717C"/>
    <w:rsid w:val="00520D19"/>
    <w:rsid w:val="00521428"/>
    <w:rsid w:val="00525A7F"/>
    <w:rsid w:val="0053103A"/>
    <w:rsid w:val="00531901"/>
    <w:rsid w:val="00532318"/>
    <w:rsid w:val="00542C64"/>
    <w:rsid w:val="00554AE9"/>
    <w:rsid w:val="005606C1"/>
    <w:rsid w:val="005655F8"/>
    <w:rsid w:val="00573DA1"/>
    <w:rsid w:val="00580D13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3D2D"/>
    <w:rsid w:val="0063449C"/>
    <w:rsid w:val="00645167"/>
    <w:rsid w:val="00645C6B"/>
    <w:rsid w:val="006534AF"/>
    <w:rsid w:val="00654D07"/>
    <w:rsid w:val="00664276"/>
    <w:rsid w:val="0066661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C34"/>
    <w:rsid w:val="006C2E8F"/>
    <w:rsid w:val="006D56B7"/>
    <w:rsid w:val="006E2580"/>
    <w:rsid w:val="006F2B8A"/>
    <w:rsid w:val="006F5598"/>
    <w:rsid w:val="006F731B"/>
    <w:rsid w:val="007004E9"/>
    <w:rsid w:val="00701435"/>
    <w:rsid w:val="007070DD"/>
    <w:rsid w:val="00710EAC"/>
    <w:rsid w:val="0071354A"/>
    <w:rsid w:val="00715C69"/>
    <w:rsid w:val="00725BA9"/>
    <w:rsid w:val="00732329"/>
    <w:rsid w:val="00732E76"/>
    <w:rsid w:val="00736DA1"/>
    <w:rsid w:val="00742548"/>
    <w:rsid w:val="00742747"/>
    <w:rsid w:val="0074602E"/>
    <w:rsid w:val="00752B7D"/>
    <w:rsid w:val="00756880"/>
    <w:rsid w:val="007575C7"/>
    <w:rsid w:val="00760521"/>
    <w:rsid w:val="0076408E"/>
    <w:rsid w:val="0078618F"/>
    <w:rsid w:val="007A043C"/>
    <w:rsid w:val="007A202B"/>
    <w:rsid w:val="007A3864"/>
    <w:rsid w:val="007B04CC"/>
    <w:rsid w:val="007B07F6"/>
    <w:rsid w:val="007B124F"/>
    <w:rsid w:val="007B50B0"/>
    <w:rsid w:val="007B564A"/>
    <w:rsid w:val="007C1798"/>
    <w:rsid w:val="007C623D"/>
    <w:rsid w:val="007D1551"/>
    <w:rsid w:val="007D18D4"/>
    <w:rsid w:val="007D5825"/>
    <w:rsid w:val="007D6543"/>
    <w:rsid w:val="007F0C45"/>
    <w:rsid w:val="007F6307"/>
    <w:rsid w:val="007F732C"/>
    <w:rsid w:val="00803443"/>
    <w:rsid w:val="008045B2"/>
    <w:rsid w:val="0080660A"/>
    <w:rsid w:val="00806D17"/>
    <w:rsid w:val="008078D9"/>
    <w:rsid w:val="0081490F"/>
    <w:rsid w:val="00814E92"/>
    <w:rsid w:val="00820C30"/>
    <w:rsid w:val="00826CB5"/>
    <w:rsid w:val="00832145"/>
    <w:rsid w:val="0084519D"/>
    <w:rsid w:val="0084525E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7783"/>
    <w:rsid w:val="008F25E6"/>
    <w:rsid w:val="008F2621"/>
    <w:rsid w:val="008F49EB"/>
    <w:rsid w:val="008F5DEE"/>
    <w:rsid w:val="00902C9C"/>
    <w:rsid w:val="00907DF2"/>
    <w:rsid w:val="0091762D"/>
    <w:rsid w:val="009229FB"/>
    <w:rsid w:val="009366C9"/>
    <w:rsid w:val="00943B29"/>
    <w:rsid w:val="0094410D"/>
    <w:rsid w:val="0094519C"/>
    <w:rsid w:val="009503ED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C1182"/>
    <w:rsid w:val="009C1C3A"/>
    <w:rsid w:val="009C691F"/>
    <w:rsid w:val="009D0BC6"/>
    <w:rsid w:val="009D18A5"/>
    <w:rsid w:val="009E24FD"/>
    <w:rsid w:val="009F05CA"/>
    <w:rsid w:val="009F40FC"/>
    <w:rsid w:val="009F41A5"/>
    <w:rsid w:val="009F5433"/>
    <w:rsid w:val="009F69B8"/>
    <w:rsid w:val="00A055D5"/>
    <w:rsid w:val="00A14577"/>
    <w:rsid w:val="00A23D2B"/>
    <w:rsid w:val="00A24248"/>
    <w:rsid w:val="00A331FB"/>
    <w:rsid w:val="00A34855"/>
    <w:rsid w:val="00A37EC1"/>
    <w:rsid w:val="00A4240B"/>
    <w:rsid w:val="00A42AF4"/>
    <w:rsid w:val="00A45EF5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A35AA"/>
    <w:rsid w:val="00AA7C91"/>
    <w:rsid w:val="00AB3AFA"/>
    <w:rsid w:val="00AC4F33"/>
    <w:rsid w:val="00AD3403"/>
    <w:rsid w:val="00AF2684"/>
    <w:rsid w:val="00AF6015"/>
    <w:rsid w:val="00B04E87"/>
    <w:rsid w:val="00B073C1"/>
    <w:rsid w:val="00B07846"/>
    <w:rsid w:val="00B25A86"/>
    <w:rsid w:val="00B409EB"/>
    <w:rsid w:val="00B421F2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937AA"/>
    <w:rsid w:val="00BA2684"/>
    <w:rsid w:val="00BA6534"/>
    <w:rsid w:val="00BB0325"/>
    <w:rsid w:val="00BB1FEF"/>
    <w:rsid w:val="00BB5AEB"/>
    <w:rsid w:val="00BB5E8C"/>
    <w:rsid w:val="00BC3C0B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21DE8"/>
    <w:rsid w:val="00C22442"/>
    <w:rsid w:val="00C22586"/>
    <w:rsid w:val="00C31287"/>
    <w:rsid w:val="00C407DD"/>
    <w:rsid w:val="00C43B20"/>
    <w:rsid w:val="00C44191"/>
    <w:rsid w:val="00C45005"/>
    <w:rsid w:val="00C4542A"/>
    <w:rsid w:val="00C45E30"/>
    <w:rsid w:val="00C56B5C"/>
    <w:rsid w:val="00C6335D"/>
    <w:rsid w:val="00C64C47"/>
    <w:rsid w:val="00C67BA9"/>
    <w:rsid w:val="00C70457"/>
    <w:rsid w:val="00C705EB"/>
    <w:rsid w:val="00C74460"/>
    <w:rsid w:val="00C84385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8F3"/>
    <w:rsid w:val="00CB4D8F"/>
    <w:rsid w:val="00CB5DED"/>
    <w:rsid w:val="00CC2F79"/>
    <w:rsid w:val="00CC3BDA"/>
    <w:rsid w:val="00CD3957"/>
    <w:rsid w:val="00CD6CBC"/>
    <w:rsid w:val="00CE6DEB"/>
    <w:rsid w:val="00CF3776"/>
    <w:rsid w:val="00CF4DED"/>
    <w:rsid w:val="00D017D0"/>
    <w:rsid w:val="00D11C35"/>
    <w:rsid w:val="00D343C6"/>
    <w:rsid w:val="00D40E70"/>
    <w:rsid w:val="00D41D79"/>
    <w:rsid w:val="00D50210"/>
    <w:rsid w:val="00D55451"/>
    <w:rsid w:val="00D62514"/>
    <w:rsid w:val="00D639B7"/>
    <w:rsid w:val="00D653A1"/>
    <w:rsid w:val="00D66C66"/>
    <w:rsid w:val="00D674D9"/>
    <w:rsid w:val="00D70908"/>
    <w:rsid w:val="00D730A0"/>
    <w:rsid w:val="00D80150"/>
    <w:rsid w:val="00D83986"/>
    <w:rsid w:val="00D85B52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0616"/>
    <w:rsid w:val="00DF0FD7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630F"/>
    <w:rsid w:val="00E371C8"/>
    <w:rsid w:val="00E51391"/>
    <w:rsid w:val="00E63050"/>
    <w:rsid w:val="00E64653"/>
    <w:rsid w:val="00E65D3A"/>
    <w:rsid w:val="00E71D88"/>
    <w:rsid w:val="00E747A0"/>
    <w:rsid w:val="00E74CAF"/>
    <w:rsid w:val="00E77515"/>
    <w:rsid w:val="00E82620"/>
    <w:rsid w:val="00E84F52"/>
    <w:rsid w:val="00E8797E"/>
    <w:rsid w:val="00E906D6"/>
    <w:rsid w:val="00E93696"/>
    <w:rsid w:val="00E94673"/>
    <w:rsid w:val="00EA1B9C"/>
    <w:rsid w:val="00EA365B"/>
    <w:rsid w:val="00EA6725"/>
    <w:rsid w:val="00EB563B"/>
    <w:rsid w:val="00EC69E8"/>
    <w:rsid w:val="00ED085C"/>
    <w:rsid w:val="00ED2A28"/>
    <w:rsid w:val="00ED33ED"/>
    <w:rsid w:val="00EE16E5"/>
    <w:rsid w:val="00EE5B7B"/>
    <w:rsid w:val="00EE6768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2EF9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0B0B"/>
    <w:rsid w:val="00F937DE"/>
    <w:rsid w:val="00F95EB6"/>
    <w:rsid w:val="00FB6629"/>
    <w:rsid w:val="00FC2912"/>
    <w:rsid w:val="00FC4AA2"/>
    <w:rsid w:val="00FD5AF3"/>
    <w:rsid w:val="00FD77D2"/>
    <w:rsid w:val="00FE15A8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3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table" w:customStyle="1" w:styleId="Tabela-Siatka2">
    <w:name w:val="Tabela - Siatka2"/>
    <w:basedOn w:val="Standardowy"/>
    <w:next w:val="Tabela-Siatka"/>
    <w:uiPriority w:val="59"/>
    <w:rsid w:val="00F32E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32EF9"/>
    <w:pPr>
      <w:widowControl w:val="0"/>
      <w:tabs>
        <w:tab w:val="left" w:pos="709"/>
      </w:tabs>
      <w:suppressAutoHyphens/>
      <w:spacing w:after="160" w:line="259" w:lineRule="auto"/>
    </w:pPr>
    <w:rPr>
      <w:rFonts w:ascii="Times New Roman" w:eastAsia="Droid Sans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E558-076B-457C-87FB-7F486B70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398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4048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5</cp:revision>
  <cp:lastPrinted>2020-10-06T10:24:00Z</cp:lastPrinted>
  <dcterms:created xsi:type="dcterms:W3CDTF">2020-10-06T09:49:00Z</dcterms:created>
  <dcterms:modified xsi:type="dcterms:W3CDTF">2020-10-06T10:24:00Z</dcterms:modified>
</cp:coreProperties>
</file>